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 w:rsidR="0018118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 </w:t>
      </w:r>
      <w:r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 w:rsidR="0018118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C24D9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18118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______  </w:t>
      </w:r>
      <w:r w:rsidR="00C24D9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81180"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841E9A" w:rsidRDefault="00181180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9918B7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0D5FDC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0E4160" w:rsidRPr="004E3EAA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(Администрация Пограничного муниципального округа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0E4160" w:rsidRDefault="000E4160" w:rsidP="000E4160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0E4160" w:rsidRDefault="000E4160" w:rsidP="000E4160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0E4160" w:rsidRPr="005D199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0E416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0E4160" w:rsidRPr="005D1990" w:rsidRDefault="000E4160" w:rsidP="000E4160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  <w:bookmarkStart w:id="0" w:name="_GoBack"/>
      <w:bookmarkEnd w:id="0"/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F30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</w:t>
            </w:r>
            <w:proofErr w:type="spell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r w:rsid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Карла Маркса, д. 8А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567C53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220,39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DD2DFF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18118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81180" w:rsidRPr="0018118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81180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81180" w:rsidRPr="0018118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81180">
        <w:rPr>
          <w:rFonts w:ascii="Times New Roman" w:hAnsi="Times New Roman" w:cs="Times New Roman"/>
          <w:color w:val="000000"/>
          <w:sz w:val="26"/>
          <w:szCs w:val="26"/>
        </w:rPr>
        <w:t xml:space="preserve">.2021 </w:t>
      </w:r>
      <w:proofErr w:type="gramStart"/>
      <w:r w:rsidR="00181180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1811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1180" w:rsidRPr="00181180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181180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181180" w:rsidRPr="00181180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620A75" w:rsidRPr="00873EDD">
        <w:rPr>
          <w:rFonts w:ascii="Times New Roman" w:hAnsi="Times New Roman" w:cs="Times New Roman"/>
          <w:color w:val="000000"/>
          <w:sz w:val="26"/>
          <w:szCs w:val="26"/>
        </w:rPr>
        <w:t>.2021(включительно).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>номер лота). Дата проведения конкурса 10 октября 2017 год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9C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46D9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F30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F306DD">
              <w:rPr>
                <w:rFonts w:ascii="Times New Roman" w:hAnsi="Times New Roman" w:cs="Times New Roman"/>
                <w:sz w:val="26"/>
                <w:szCs w:val="26"/>
              </w:rPr>
              <w:t xml:space="preserve"> Карла Маркса, д. 8А</w:t>
            </w:r>
          </w:p>
        </w:tc>
        <w:tc>
          <w:tcPr>
            <w:tcW w:w="3101" w:type="dxa"/>
          </w:tcPr>
          <w:p w:rsidR="00255CD3" w:rsidRPr="00255CD3" w:rsidRDefault="00567C5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12565,17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C24D99" w:rsidRDefault="000E4160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u w:val="single"/>
          <w:lang w:val="en-US"/>
        </w:rPr>
        <w:t xml:space="preserve"> 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496D33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F306DD" w:rsidRPr="00F306DD" w:rsidRDefault="00555E45" w:rsidP="00F306DD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F306DD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дома 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F306DD" w:rsidRPr="00F306D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F306DD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ул. Карла-Маркса, д.8А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-25:14:040202:394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F306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1375  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19. Площадь: 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130,0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172,1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  <w:proofErr w:type="spellStart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306DD" w:rsidRPr="00F306DD" w:rsidRDefault="00F306DD" w:rsidP="00F30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F306DD" w:rsidRPr="00F306DD" w:rsidTr="00F306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9308F8" w:rsidRPr="008420E8" w:rsidRDefault="009308F8" w:rsidP="00F306DD">
      <w:pPr>
        <w:pStyle w:val="HTML"/>
        <w:rPr>
          <w:rFonts w:ascii="Times New Roman" w:hAnsi="Times New Roman" w:cs="Times New Roman"/>
          <w:sz w:val="28"/>
          <w:szCs w:val="24"/>
        </w:rPr>
      </w:pPr>
    </w:p>
    <w:p w:rsidR="002B23C4" w:rsidRPr="002B23C4" w:rsidRDefault="000E4160" w:rsidP="002B23C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="002B23C4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23C4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жилищно-коммунального хозяйства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proofErr w:type="gram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0E4160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Давыдова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F306D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F306D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F306D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0E4160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D7DA9" w:rsidRPr="008420E8" w:rsidRDefault="005D7DA9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23C4" w:rsidRPr="002B23C4" w:rsidRDefault="002B23C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</w:t>
      </w: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C24D99" w:rsidRDefault="000E4160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    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  </w:t>
      </w:r>
      <w:r w:rsidR="00C24D99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2C602A" w:rsidRPr="00C24D99">
        <w:rPr>
          <w:rFonts w:ascii="Times New Roman" w:hAnsi="Times New Roman" w:cs="Times New Roman"/>
          <w:bCs/>
          <w:sz w:val="26"/>
          <w:szCs w:val="26"/>
          <w:u w:val="single"/>
        </w:rPr>
        <w:t>2021</w:t>
      </w:r>
      <w:r w:rsidR="00574A4B" w:rsidRPr="00C24D99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8E" w:rsidRDefault="002A098E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_Hlk31289467"/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B21522" w:rsidRPr="00D010ED" w:rsidRDefault="00B21522" w:rsidP="00B215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5E5292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29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06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 - придомовая территория), в холодный период года: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0,66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оконных петель при двух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сменяемых петлях в створке.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1,56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осмотр электросети, арматуры, электрооборудования на лестничных клетках;</w:t>
            </w:r>
          </w:p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F306DD" w:rsidRPr="00F306DD" w:rsidRDefault="00F306DD" w:rsidP="00F3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1,005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0,098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0,13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12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F306DD" w:rsidRPr="00F306DD" w:rsidTr="00F306DD">
        <w:tc>
          <w:tcPr>
            <w:tcW w:w="56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3" w:type="dxa"/>
          </w:tcPr>
          <w:p w:rsidR="00F306DD" w:rsidRPr="00F306DD" w:rsidRDefault="00F306DD" w:rsidP="00F306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F306DD" w:rsidRPr="00F306DD" w:rsidRDefault="00F306DD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306DD" w:rsidRPr="00F306DD" w:rsidTr="00F306DD">
        <w:tc>
          <w:tcPr>
            <w:tcW w:w="7728" w:type="dxa"/>
            <w:gridSpan w:val="3"/>
          </w:tcPr>
          <w:p w:rsidR="00F306DD" w:rsidRPr="00F306DD" w:rsidRDefault="00F306DD" w:rsidP="00F3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F306DD" w:rsidRPr="00105E92" w:rsidRDefault="00105E92" w:rsidP="00F3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1522" w:rsidRPr="00D010ED" w:rsidRDefault="00AB1292" w:rsidP="00B21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</w:t>
      </w:r>
      <w:r w:rsidR="00B21522">
        <w:rPr>
          <w:rFonts w:ascii="Times New Roman" w:hAnsi="Times New Roman" w:cs="Times New Roman"/>
          <w:sz w:val="26"/>
          <w:szCs w:val="26"/>
        </w:rPr>
        <w:t xml:space="preserve">еляется организатором конкурса </w:t>
      </w:r>
      <w:r w:rsidR="00B21522" w:rsidRPr="00D010ED">
        <w:rPr>
          <w:rFonts w:ascii="Times New Roman" w:hAnsi="Times New Roman" w:cs="Times New Roman"/>
          <w:sz w:val="26"/>
          <w:szCs w:val="26"/>
        </w:rPr>
        <w:t>(Постановление Администрации Пограничного муниципального округа от 31.01.2020 № 55).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D7DA9" w:rsidRPr="00AB1292" w:rsidRDefault="00105E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lastRenderedPageBreak/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Pr="00DD2DFF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в многоквартирном доме на праве общей долевой 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противопожарные и эксплуатационные требования,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 исполнением Договора, в том числе рассмотрения отчета,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превышающими установленную продолжительность, в порядке,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установленную продолжительность, т.е.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количеству полных 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2C602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2021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05E92" w:rsidRPr="00F306DD" w:rsidRDefault="005E5292" w:rsidP="00105E92">
      <w:pPr>
        <w:pStyle w:val="HTML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hAnsi="Times New Roman" w:cs="Times New Roman"/>
          <w:sz w:val="26"/>
          <w:szCs w:val="26"/>
          <w:lang w:eastAsia="ru-RU"/>
        </w:rPr>
        <w:t xml:space="preserve"> 1. </w:t>
      </w:r>
      <w:r w:rsidR="00105E92" w:rsidRPr="00F306DD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многоквартирного дома  </w:t>
      </w:r>
      <w:r w:rsidR="00105E9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="00105E92" w:rsidRPr="00F306DD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gramStart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.П</w:t>
      </w:r>
      <w:proofErr w:type="gramEnd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ограничный</w:t>
      </w:r>
      <w:proofErr w:type="spellEnd"/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105E9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     </w:t>
      </w:r>
      <w:r w:rsidR="00105E92" w:rsidRPr="00F306DD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ул. Карла-Маркса, д.8А 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-25:14:040202:394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___1968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45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F306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1375  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130,0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172,1 </w:t>
      </w:r>
      <w:proofErr w:type="spellStart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1      шт.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21. Уборочная площадь лестниц  (включая  межквартирные  лестничные площадки)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172,1</w:t>
      </w: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  <w:proofErr w:type="spellStart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F306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05E92" w:rsidRPr="00F306DD" w:rsidRDefault="00105E92" w:rsidP="0010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0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/бетонное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05E92" w:rsidRPr="00F306DD" w:rsidTr="00873EDD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0524AA" w:rsidRDefault="000524AA" w:rsidP="00105E92">
      <w:pPr>
        <w:pStyle w:val="HTML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D7DA9" w:rsidRDefault="005D7DA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7C53" w:rsidRDefault="00567C5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C602A">
        <w:rPr>
          <w:rFonts w:ascii="Times New Roman" w:hAnsi="Times New Roman" w:cs="Times New Roman"/>
          <w:sz w:val="26"/>
          <w:szCs w:val="26"/>
        </w:rPr>
        <w:t>2021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>аничная</w:t>
      </w:r>
      <w:proofErr w:type="gramEnd"/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ул. </w:t>
      </w:r>
      <w:r w:rsidR="00105E92"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Карла Маркса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105E92">
        <w:rPr>
          <w:rFonts w:ascii="Times New Roman" w:eastAsia="Times New Roman" w:hAnsi="Times New Roman" w:cs="Times New Roman"/>
          <w:sz w:val="26"/>
          <w:szCs w:val="26"/>
          <w:lang w:eastAsia="ar-SA"/>
        </w:rPr>
        <w:t>8А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C72144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06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контейнерной площадки от снега и наледи.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14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0,16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вырезка сухих ветвей и поросли, спил и вывоз деревьев, представляющих угрозу для населения и коммуникаций дома.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0,66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4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пружины;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смена поврежденных листов асбоцементных кровель; 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продухов вентиляции.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результатам осмотра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отношении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всех видов фундаментов и стен: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известковая окраска ранее окрашенных поверхностей;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ранее окрашенных поверхностей;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1,56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промывка и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опрессовка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трубопроводов системы центрального отопления;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и промывка отопительных приборов;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промывка участка водопровода;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водопровода, канализации и горячего водоснабжения;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канализационного лежака;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засоров внутренних канализационных трубопроводов;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клетках;</w:t>
            </w:r>
          </w:p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технических осмотров и устранение незначительных неисправностей в системе вентиляции.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договорам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105E92" w:rsidRPr="00F306DD" w:rsidRDefault="00105E92" w:rsidP="00873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0,49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1,005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0,52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3,47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0,31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0,098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устранения аварий в соответствии с установленными предельными сроками на внутридомовых инженерных системах в многоквартирном </w:t>
            </w: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доме, выполнения заявок населения.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немедленно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0,05</w:t>
            </w:r>
          </w:p>
        </w:tc>
      </w:tr>
      <w:tr w:rsidR="00105E92" w:rsidRPr="00F306DD" w:rsidTr="00873EDD">
        <w:tc>
          <w:tcPr>
            <w:tcW w:w="56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13</w:t>
            </w:r>
          </w:p>
        </w:tc>
        <w:tc>
          <w:tcPr>
            <w:tcW w:w="5223" w:type="dxa"/>
          </w:tcPr>
          <w:p w:rsidR="00105E92" w:rsidRPr="00F306DD" w:rsidRDefault="00105E92" w:rsidP="00873E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7" w:type="dxa"/>
          </w:tcPr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105E92" w:rsidRPr="00F306DD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05E92" w:rsidRPr="00105E92" w:rsidTr="00873EDD">
        <w:tc>
          <w:tcPr>
            <w:tcW w:w="7728" w:type="dxa"/>
            <w:gridSpan w:val="3"/>
          </w:tcPr>
          <w:p w:rsidR="00105E92" w:rsidRPr="00F306DD" w:rsidRDefault="00105E92" w:rsidP="00873E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F306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7" w:type="dxa"/>
          </w:tcPr>
          <w:p w:rsidR="00105E92" w:rsidRPr="00105E92" w:rsidRDefault="00105E92" w:rsidP="0087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D4CF7" w:rsidRPr="00105E92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105E92" w:rsidTr="00873EDD">
        <w:tc>
          <w:tcPr>
            <w:tcW w:w="817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105E92" w:rsidTr="00873EDD">
        <w:tc>
          <w:tcPr>
            <w:tcW w:w="817" w:type="dxa"/>
          </w:tcPr>
          <w:p w:rsidR="00105E92" w:rsidRDefault="000E4160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105E92" w:rsidRPr="00496D33" w:rsidRDefault="00105E92" w:rsidP="00873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05E92" w:rsidRDefault="00105E92" w:rsidP="00105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6E45" w:rsidRPr="00105E92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105E92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5E9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21337">
        <w:rPr>
          <w:rFonts w:ascii="Times New Roman" w:hAnsi="Times New Roman" w:cs="Times New Roman"/>
          <w:sz w:val="26"/>
          <w:szCs w:val="26"/>
        </w:rPr>
        <w:t>2021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105E92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КГУП «Примтеплоэнерго»</w:t>
            </w:r>
          </w:p>
        </w:tc>
        <w:tc>
          <w:tcPr>
            <w:tcW w:w="2552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пгт</w:t>
            </w:r>
            <w:proofErr w:type="spellEnd"/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Пограничный,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Карла-Макса 1б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МУП  «</w:t>
            </w: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Коммунсервис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09" w:type="dxa"/>
          </w:tcPr>
          <w:p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105E92" w:rsidRDefault="00105E92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ул. Карла Маркса, д.</w:t>
            </w:r>
            <w:r w:rsidRPr="00683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1, к. Б</w:t>
            </w:r>
          </w:p>
          <w:p w:rsidR="00105E92" w:rsidRPr="0068395E" w:rsidRDefault="00181180" w:rsidP="00873ED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0" w:history="1">
              <w:r w:rsidR="00105E92" w:rsidRPr="0068395E">
                <w:rPr>
                  <w:rFonts w:ascii="Times New Roman" w:eastAsia="Times New Roman" w:hAnsi="Times New Roman" w:cs="Times New Roman"/>
                  <w:bCs/>
                  <w:color w:val="0563C1"/>
                  <w:sz w:val="26"/>
                  <w:szCs w:val="26"/>
                  <w:u w:val="single"/>
                  <w:lang w:eastAsia="ru-RU"/>
                </w:rPr>
                <w:t>pgr_kommunserviz@mail.ru</w:t>
              </w:r>
            </w:hyperlink>
            <w:r w:rsidR="00105E92" w:rsidRPr="006839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</w:t>
            </w: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05E92" w:rsidRPr="00866B26" w:rsidTr="00873EDD">
        <w:tc>
          <w:tcPr>
            <w:tcW w:w="857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105E92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105E92" w:rsidRPr="00866B26" w:rsidRDefault="00105E92" w:rsidP="00873EDD">
            <w:pPr>
              <w:tabs>
                <w:tab w:val="left" w:pos="360"/>
                <w:tab w:val="left" w:pos="1650"/>
                <w:tab w:val="left" w:pos="918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тел.: 8 (924) 121 7888</w:t>
            </w:r>
          </w:p>
          <w:p w:rsidR="00105E92" w:rsidRPr="00585BEA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E92" w:rsidRPr="00866B26" w:rsidRDefault="00105E92" w:rsidP="00873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72"/>
    <w:rsid w:val="000524AA"/>
    <w:rsid w:val="000677BA"/>
    <w:rsid w:val="000D5FDC"/>
    <w:rsid w:val="000E09A1"/>
    <w:rsid w:val="000E4160"/>
    <w:rsid w:val="00105E92"/>
    <w:rsid w:val="0012158F"/>
    <w:rsid w:val="00151977"/>
    <w:rsid w:val="001617C1"/>
    <w:rsid w:val="001739F7"/>
    <w:rsid w:val="00181180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42E0C"/>
    <w:rsid w:val="00443D19"/>
    <w:rsid w:val="00453B2D"/>
    <w:rsid w:val="00496D33"/>
    <w:rsid w:val="004975C0"/>
    <w:rsid w:val="004C77D5"/>
    <w:rsid w:val="004E3EAA"/>
    <w:rsid w:val="004F11DE"/>
    <w:rsid w:val="0050075E"/>
    <w:rsid w:val="00523BAA"/>
    <w:rsid w:val="00543ACC"/>
    <w:rsid w:val="00554A60"/>
    <w:rsid w:val="00555E45"/>
    <w:rsid w:val="00563D5A"/>
    <w:rsid w:val="00567C53"/>
    <w:rsid w:val="00574A4B"/>
    <w:rsid w:val="00585BEA"/>
    <w:rsid w:val="00594BA8"/>
    <w:rsid w:val="005C3F3C"/>
    <w:rsid w:val="005D1990"/>
    <w:rsid w:val="005D65B7"/>
    <w:rsid w:val="005D7DA9"/>
    <w:rsid w:val="005E5292"/>
    <w:rsid w:val="00620A75"/>
    <w:rsid w:val="0064265D"/>
    <w:rsid w:val="00657430"/>
    <w:rsid w:val="00670040"/>
    <w:rsid w:val="0068395E"/>
    <w:rsid w:val="006F1BDA"/>
    <w:rsid w:val="0073657B"/>
    <w:rsid w:val="007A4E3A"/>
    <w:rsid w:val="00841E9A"/>
    <w:rsid w:val="008420E8"/>
    <w:rsid w:val="00866B26"/>
    <w:rsid w:val="00867D9B"/>
    <w:rsid w:val="00873EDD"/>
    <w:rsid w:val="008759A3"/>
    <w:rsid w:val="009308F8"/>
    <w:rsid w:val="009328B6"/>
    <w:rsid w:val="00937932"/>
    <w:rsid w:val="009918B7"/>
    <w:rsid w:val="009921F1"/>
    <w:rsid w:val="009A32B5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21522"/>
    <w:rsid w:val="00B21699"/>
    <w:rsid w:val="00B220D7"/>
    <w:rsid w:val="00B34C3E"/>
    <w:rsid w:val="00B35BC5"/>
    <w:rsid w:val="00BA0201"/>
    <w:rsid w:val="00BA14AC"/>
    <w:rsid w:val="00BA3A74"/>
    <w:rsid w:val="00BA5849"/>
    <w:rsid w:val="00BA7DD9"/>
    <w:rsid w:val="00C21337"/>
    <w:rsid w:val="00C24D99"/>
    <w:rsid w:val="00C37E41"/>
    <w:rsid w:val="00C70F5B"/>
    <w:rsid w:val="00C97B8C"/>
    <w:rsid w:val="00CD4060"/>
    <w:rsid w:val="00D12F7F"/>
    <w:rsid w:val="00D4386C"/>
    <w:rsid w:val="00D55707"/>
    <w:rsid w:val="00D704C8"/>
    <w:rsid w:val="00D7324D"/>
    <w:rsid w:val="00D8395D"/>
    <w:rsid w:val="00DB346A"/>
    <w:rsid w:val="00DD2DFF"/>
    <w:rsid w:val="00E06D96"/>
    <w:rsid w:val="00EE0129"/>
    <w:rsid w:val="00F306DD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gr_kommunserviz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3F82-82B7-4C3B-9772-25400DD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15765</Words>
  <Characters>89863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52</cp:revision>
  <cp:lastPrinted>2021-08-13T02:14:00Z</cp:lastPrinted>
  <dcterms:created xsi:type="dcterms:W3CDTF">2020-10-29T04:04:00Z</dcterms:created>
  <dcterms:modified xsi:type="dcterms:W3CDTF">2021-08-13T02:14:00Z</dcterms:modified>
</cp:coreProperties>
</file>